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3C" w:rsidRPr="00EC333C" w:rsidRDefault="00EC333C" w:rsidP="00EC333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33C" w:rsidRPr="00EC333C" w:rsidRDefault="00EC333C" w:rsidP="00EC333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2794"/>
        <w:gridCol w:w="2928"/>
        <w:gridCol w:w="1027"/>
      </w:tblGrid>
      <w:tr w:rsidR="00EC333C" w:rsidRPr="00EC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AS-SP program course sequence as of 100"/>
            <w:bookmarkEnd w:id="0"/>
            <w:r w:rsidRPr="00EC333C">
              <w:rPr>
                <w:rFonts w:ascii="Calibri" w:hAnsi="Calibri" w:cs="Calibri"/>
                <w:b/>
                <w:bCs/>
                <w:spacing w:val="-1"/>
              </w:rPr>
              <w:t>Year</w:t>
            </w:r>
            <w:r w:rsidRPr="00EC333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EC333C" w:rsidRPr="00EC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4"/>
              <w:rPr>
                <w:rFonts w:ascii="Calibri" w:hAnsi="Calibri" w:cs="Calibri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</w:rPr>
              <w:t>Fall-</w:t>
            </w:r>
            <w:r w:rsidRPr="00EC333C">
              <w:rPr>
                <w:rFonts w:ascii="Calibri" w:hAnsi="Calibri" w:cs="Calibri"/>
                <w:b/>
                <w:bCs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2"/>
              </w:rPr>
              <w:t>2015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sz w:val="18"/>
                <w:szCs w:val="18"/>
              </w:rPr>
              <w:t>focus</w:t>
            </w:r>
            <w:r w:rsidRPr="00EC333C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18"/>
                <w:szCs w:val="18"/>
              </w:rPr>
              <w:t>Community</w:t>
            </w:r>
            <w:r w:rsidRPr="00EC333C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18"/>
                <w:szCs w:val="18"/>
              </w:rPr>
              <w:t>Based</w:t>
            </w:r>
            <w:r w:rsidRPr="00EC333C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18"/>
                <w:szCs w:val="18"/>
              </w:rPr>
              <w:t>Learning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Calibri" w:hAnsi="Calibri" w:cs="Calibri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</w:rPr>
              <w:t>Winter-</w:t>
            </w:r>
            <w:r w:rsidRPr="00EC333C">
              <w:rPr>
                <w:rFonts w:ascii="Calibri" w:hAnsi="Calibri" w:cs="Calibri"/>
                <w:b/>
                <w:bCs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1"/>
              </w:rPr>
              <w:t>2016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sz w:val="18"/>
                <w:szCs w:val="18"/>
              </w:rPr>
              <w:t>focus</w:t>
            </w:r>
            <w:r w:rsidRPr="00EC333C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18"/>
                <w:szCs w:val="18"/>
              </w:rPr>
              <w:t>Learning</w:t>
            </w:r>
            <w:r w:rsidRPr="00EC333C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18"/>
                <w:szCs w:val="18"/>
              </w:rPr>
              <w:t>Communities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4"/>
              <w:rPr>
                <w:rFonts w:ascii="Calibri" w:hAnsi="Calibri" w:cs="Calibri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</w:rPr>
              <w:t>Spring-</w:t>
            </w:r>
            <w:r w:rsidRPr="00EC333C">
              <w:rPr>
                <w:rFonts w:ascii="Calibri" w:hAnsi="Calibri" w:cs="Calibri"/>
                <w:b/>
                <w:bCs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1"/>
              </w:rPr>
              <w:t>2016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spacing w:val="-1"/>
                <w:sz w:val="18"/>
                <w:szCs w:val="18"/>
              </w:rPr>
              <w:t>assessment</w:t>
            </w:r>
            <w:r w:rsidRPr="00EC333C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18"/>
                <w:szCs w:val="18"/>
              </w:rPr>
              <w:t>fair/</w:t>
            </w:r>
            <w:r w:rsidRPr="00EC333C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18"/>
                <w:szCs w:val="18"/>
              </w:rPr>
              <w:t>portfolio</w:t>
            </w:r>
            <w:r w:rsidRPr="00EC333C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18"/>
                <w:szCs w:val="18"/>
              </w:rPr>
              <w:t>showcase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5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</w:rPr>
              <w:t>Summer</w:t>
            </w:r>
          </w:p>
        </w:tc>
      </w:tr>
      <w:tr w:rsidR="00EC333C" w:rsidRPr="00EC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6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auto"/>
              <w:ind w:right="369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SUPR</w:t>
            </w:r>
            <w:r w:rsidRPr="00EC333C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301</w:t>
            </w:r>
            <w:r w:rsidRPr="00EC333C">
              <w:rPr>
                <w:rFonts w:ascii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Introduction</w:t>
            </w:r>
            <w:r w:rsidRPr="00EC333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to</w:t>
            </w:r>
            <w:r w:rsidRPr="00EC333C"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Sustainable</w:t>
            </w:r>
            <w:r w:rsidRPr="00EC333C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Practices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6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422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SUPR</w:t>
            </w:r>
            <w:r w:rsidRPr="00EC333C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310</w:t>
            </w:r>
            <w:r w:rsidRPr="00EC333C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Statistics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EC333C">
              <w:rPr>
                <w:rFonts w:ascii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 w:rsidRPr="00EC333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 w:rsidRPr="00EC333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Sustainability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6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BIOL</w:t>
            </w:r>
            <w:r w:rsidRPr="00EC333C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320</w:t>
            </w:r>
            <w:r w:rsidRPr="00EC333C">
              <w:rPr>
                <w:rFonts w:ascii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Concepts</w:t>
            </w:r>
            <w:r w:rsidRPr="00EC333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 w:rsidRPr="00EC333C"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Biology-</w:t>
            </w:r>
            <w:r w:rsidRPr="00EC333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Systems</w:t>
            </w:r>
            <w:r w:rsidRPr="00EC333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and</w:t>
            </w:r>
            <w:r w:rsidRPr="00EC333C"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Diversity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24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ENVS</w:t>
            </w:r>
            <w:r w:rsidRPr="00EC333C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370</w:t>
            </w:r>
            <w:r w:rsidRPr="00EC333C">
              <w:rPr>
                <w:rFonts w:ascii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Environmental</w:t>
            </w:r>
            <w:r w:rsidRPr="00EC333C"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Chemistry,</w:t>
            </w:r>
            <w:r w:rsidRPr="00EC333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Pollution,</w:t>
            </w:r>
            <w:r w:rsidRPr="00EC333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and</w:t>
            </w:r>
            <w:r w:rsidRPr="00EC333C">
              <w:rPr>
                <w:rFonts w:ascii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Waste</w:t>
            </w:r>
            <w:r w:rsidRPr="00EC333C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Management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269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POLS</w:t>
            </w:r>
            <w:r w:rsidRPr="00EC333C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306</w:t>
            </w:r>
            <w:r w:rsidRPr="00EC333C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State</w:t>
            </w:r>
            <w:r w:rsidRPr="00EC333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and</w:t>
            </w:r>
            <w:r w:rsidRPr="00EC333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 w:rsidRPr="00EC333C">
              <w:rPr>
                <w:rFonts w:ascii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Government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HIST</w:t>
            </w:r>
            <w:r w:rsidRPr="00EC333C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345</w:t>
            </w:r>
            <w:r w:rsidRPr="00EC333C">
              <w:rPr>
                <w:rFonts w:ascii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Modernity</w:t>
            </w:r>
            <w:r w:rsidRPr="00EC333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and</w:t>
            </w:r>
            <w:r w:rsidRPr="00EC333C">
              <w:rPr>
                <w:rFonts w:ascii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Technology</w:t>
            </w:r>
            <w:r w:rsidRPr="00EC333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 w:rsidRPr="00EC333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American</w:t>
            </w:r>
            <w:r w:rsidRPr="00EC333C">
              <w:rPr>
                <w:rFonts w:ascii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History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4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auto"/>
              <w:ind w:right="273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CMST</w:t>
            </w:r>
            <w:r w:rsidRPr="00EC333C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340</w:t>
            </w:r>
            <w:r w:rsidRPr="00EC333C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Public,</w:t>
            </w:r>
            <w:r w:rsidRPr="00EC333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EC333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and</w:t>
            </w:r>
            <w:r w:rsidRPr="00EC333C"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Community</w:t>
            </w:r>
            <w:r w:rsidRPr="00EC333C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Advocacy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4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257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GEOL</w:t>
            </w:r>
            <w:r w:rsidRPr="00EC333C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360</w:t>
            </w:r>
            <w:r w:rsidRPr="00EC333C">
              <w:rPr>
                <w:rFonts w:ascii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Earth</w:t>
            </w:r>
            <w:r w:rsidRPr="00EC333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Systems</w:t>
            </w:r>
            <w:r w:rsidRPr="00EC333C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and</w:t>
            </w:r>
            <w:r w:rsidRPr="00EC333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Global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Climate</w:t>
            </w:r>
            <w:r w:rsidRPr="00EC333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Change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4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SUPR</w:t>
            </w:r>
            <w:r w:rsidRPr="00EC333C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397</w:t>
            </w:r>
            <w:r w:rsidRPr="00EC333C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Work</w:t>
            </w:r>
            <w:r w:rsidRPr="00EC333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 w:rsidRPr="00EC333C">
              <w:rPr>
                <w:rFonts w:ascii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Learning</w:t>
            </w:r>
            <w:r w:rsidRPr="00EC333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I</w:t>
            </w:r>
            <w:r w:rsidRPr="00EC333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or</w:t>
            </w:r>
            <w:r w:rsidRPr="00EC333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general</w:t>
            </w:r>
            <w:r w:rsidRPr="00EC333C">
              <w:rPr>
                <w:rFonts w:ascii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education,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or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portfolio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class,</w:t>
            </w:r>
            <w:r w:rsidRPr="00EC333C"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or</w:t>
            </w:r>
            <w:r w:rsidRPr="00EC333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possibly</w:t>
            </w:r>
            <w:r w:rsidRPr="00EC333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a</w:t>
            </w:r>
            <w:r w:rsidRPr="00EC333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new</w:t>
            </w:r>
            <w:r w:rsidRPr="00EC333C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course</w:t>
            </w:r>
            <w:r w:rsidRPr="00EC333C"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focusing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on</w:t>
            </w:r>
            <w:r w:rsidRPr="00EC333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social</w:t>
            </w:r>
            <w:r w:rsidRPr="00EC333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justice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General</w:t>
            </w:r>
            <w:r w:rsidRPr="00EC333C"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Education</w:t>
            </w:r>
            <w:r w:rsidRPr="00EC333C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if</w:t>
            </w:r>
            <w:r w:rsidRPr="00EC333C"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i/>
                <w:iCs/>
                <w:sz w:val="20"/>
                <w:szCs w:val="20"/>
              </w:rPr>
              <w:t>needed</w:t>
            </w:r>
          </w:p>
        </w:tc>
      </w:tr>
      <w:tr w:rsidR="00EC333C" w:rsidRPr="00EC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4"/>
              <w:rPr>
                <w:rFonts w:ascii="Calibri" w:hAnsi="Calibri" w:cs="Calibri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</w:rPr>
              <w:t>Year</w:t>
            </w:r>
            <w:r w:rsidRPr="00EC333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</w:rPr>
              <w:t>2-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spacing w:val="-1"/>
              </w:rPr>
              <w:t>Engagement-</w:t>
            </w:r>
            <w:r w:rsidRPr="00EC333C">
              <w:rPr>
                <w:rFonts w:ascii="Calibri" w:hAnsi="Calibri" w:cs="Calibri"/>
                <w:spacing w:val="-3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</w:rPr>
              <w:t>moving from what</w:t>
            </w:r>
            <w:r w:rsidRPr="00EC333C">
              <w:rPr>
                <w:rFonts w:ascii="Calibri" w:hAnsi="Calibri" w:cs="Calibri"/>
                <w:spacing w:val="1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</w:rPr>
              <w:t>to</w:t>
            </w:r>
            <w:r w:rsidRPr="00EC333C">
              <w:rPr>
                <w:rFonts w:ascii="Calibri" w:hAnsi="Calibri" w:cs="Calibri"/>
                <w:spacing w:val="1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</w:rPr>
              <w:t>how</w:t>
            </w:r>
          </w:p>
        </w:tc>
      </w:tr>
      <w:tr w:rsidR="00EC333C" w:rsidRPr="00EC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</w:rPr>
              <w:t>Fall-</w:t>
            </w:r>
            <w:r w:rsidRPr="00EC333C">
              <w:rPr>
                <w:rFonts w:ascii="Calibri" w:hAnsi="Calibri" w:cs="Calibri"/>
                <w:b/>
                <w:bCs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2"/>
              </w:rPr>
              <w:t>2016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</w:rPr>
              <w:t>Winter-</w:t>
            </w:r>
            <w:r w:rsidRPr="00EC333C">
              <w:rPr>
                <w:rFonts w:ascii="Calibri" w:hAnsi="Calibri" w:cs="Calibri"/>
                <w:b/>
                <w:bCs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2"/>
              </w:rPr>
              <w:t>201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</w:rPr>
              <w:t>Spring-</w:t>
            </w:r>
            <w:r w:rsidRPr="00EC333C">
              <w:rPr>
                <w:rFonts w:ascii="Calibri" w:hAnsi="Calibri" w:cs="Calibri"/>
                <w:b/>
                <w:bCs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1"/>
              </w:rPr>
              <w:t>2017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</w:rPr>
              <w:t>Summer</w:t>
            </w:r>
          </w:p>
        </w:tc>
      </w:tr>
      <w:tr w:rsidR="00EC333C" w:rsidRPr="00EC3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3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auto"/>
              <w:ind w:right="432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SUPR</w:t>
            </w:r>
            <w:r w:rsidRPr="00EC333C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410</w:t>
            </w:r>
            <w:r w:rsidRPr="00EC333C">
              <w:rPr>
                <w:rFonts w:ascii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 w:rsidRPr="00EC333C"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Methods</w:t>
            </w:r>
            <w:r w:rsidRPr="00EC333C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 w:rsidRPr="00EC333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Sustainability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3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545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ECON</w:t>
            </w:r>
            <w:r w:rsidRPr="00EC333C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460</w:t>
            </w:r>
            <w:r w:rsidRPr="00EC333C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Economics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of</w:t>
            </w:r>
            <w:r w:rsidRPr="00EC333C"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Natural</w:t>
            </w:r>
            <w:r w:rsidRPr="00EC333C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Resources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3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auto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GEOG</w:t>
            </w:r>
            <w:r w:rsidRPr="00EC333C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440</w:t>
            </w:r>
            <w:r w:rsidRPr="00EC333C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Management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of</w:t>
            </w:r>
            <w:r w:rsidRPr="00EC333C">
              <w:rPr>
                <w:rFonts w:ascii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Global</w:t>
            </w:r>
            <w:r w:rsidRPr="00EC333C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Natural</w:t>
            </w:r>
            <w:r w:rsidRPr="00EC333C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Resources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auto"/>
              <w:ind w:right="225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BIT</w:t>
            </w:r>
            <w:r w:rsidRPr="00EC333C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435</w:t>
            </w:r>
            <w:r w:rsidRPr="00EC333C">
              <w:rPr>
                <w:rFonts w:ascii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Data</w:t>
            </w:r>
            <w:r w:rsidRPr="00EC333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Science</w:t>
            </w:r>
            <w:r w:rsidRPr="00EC333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and</w:t>
            </w:r>
            <w:r w:rsidRPr="00EC333C">
              <w:rPr>
                <w:rFonts w:ascii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Big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Data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PHIL</w:t>
            </w:r>
            <w:r w:rsidRPr="00EC333C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460</w:t>
            </w:r>
            <w:r w:rsidRPr="00EC333C">
              <w:rPr>
                <w:rFonts w:ascii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Applied</w:t>
            </w:r>
            <w:r w:rsidRPr="00EC333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Ethics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333C" w:rsidRPr="00EC333C" w:rsidRDefault="00EC333C" w:rsidP="00EC333C">
            <w:pPr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POLS</w:t>
            </w:r>
            <w:r w:rsidRPr="00EC333C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445</w:t>
            </w:r>
            <w:r w:rsidRPr="00EC333C">
              <w:rPr>
                <w:rFonts w:ascii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Environmental</w:t>
            </w:r>
            <w:r w:rsidRPr="00EC333C"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Politics</w:t>
            </w:r>
            <w:r w:rsidRPr="00EC333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and</w:t>
            </w:r>
            <w:r w:rsidRPr="00EC333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Public</w:t>
            </w:r>
            <w:r w:rsidRPr="00EC333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Policy</w:t>
            </w:r>
            <w:r w:rsidRPr="00EC333C">
              <w:rPr>
                <w:rFonts w:ascii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Analysis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1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auto"/>
              <w:ind w:right="227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SUPR</w:t>
            </w:r>
            <w:r w:rsidRPr="00EC333C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490</w:t>
            </w:r>
            <w:r w:rsidRPr="00EC333C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Capstone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Project</w:t>
            </w:r>
            <w:r w:rsidRPr="00EC333C"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(Portfolio</w:t>
            </w:r>
            <w:r w:rsidRPr="00EC333C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Review)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1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566"/>
              <w:rPr>
                <w:rFonts w:ascii="Calibri" w:hAnsi="Calibri" w:cs="Calibri"/>
                <w:sz w:val="20"/>
                <w:szCs w:val="20"/>
              </w:rPr>
            </w:pP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SUPR</w:t>
            </w:r>
            <w:r w:rsidRPr="00EC333C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497</w:t>
            </w:r>
            <w:r w:rsidRPr="00EC333C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Work</w:t>
            </w:r>
            <w:r w:rsidRPr="00EC333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 w:rsidRPr="00EC333C">
              <w:rPr>
                <w:rFonts w:ascii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Learning</w:t>
            </w:r>
            <w:r w:rsidRPr="00EC333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II</w:t>
            </w:r>
            <w:r w:rsidRPr="00EC333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z w:val="20"/>
                <w:szCs w:val="20"/>
              </w:rPr>
              <w:t>–</w:t>
            </w:r>
            <w:r w:rsidRPr="00EC333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leadership</w:t>
            </w: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numPr>
                <w:ilvl w:val="0"/>
                <w:numId w:val="1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auto"/>
              <w:ind w:right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b/>
                <w:bCs/>
                <w:sz w:val="20"/>
                <w:szCs w:val="20"/>
              </w:rPr>
              <w:t>BUS</w:t>
            </w:r>
            <w:r w:rsidRPr="00EC333C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480</w:t>
            </w:r>
            <w:r w:rsidRPr="00EC333C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Sustainable</w:t>
            </w:r>
            <w:r w:rsidRPr="00EC333C">
              <w:rPr>
                <w:rFonts w:ascii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Management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3C" w:rsidRPr="00EC333C" w:rsidRDefault="00EC333C" w:rsidP="00EC333C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General</w:t>
            </w:r>
            <w:r w:rsidRPr="00EC333C"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spacing w:val="-1"/>
                <w:sz w:val="20"/>
                <w:szCs w:val="20"/>
              </w:rPr>
              <w:t>Education</w:t>
            </w:r>
            <w:r w:rsidRPr="00EC333C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if</w:t>
            </w:r>
            <w:r w:rsidRPr="00EC333C"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C333C">
              <w:rPr>
                <w:rFonts w:ascii="Calibri" w:hAnsi="Calibri" w:cs="Calibri"/>
                <w:i/>
                <w:iCs/>
                <w:sz w:val="20"/>
                <w:szCs w:val="20"/>
              </w:rPr>
              <w:t>needed</w:t>
            </w:r>
          </w:p>
        </w:tc>
      </w:tr>
    </w:tbl>
    <w:p w:rsidR="00FA3576" w:rsidRDefault="00FA3576">
      <w:bookmarkStart w:id="1" w:name="_GoBack"/>
      <w:bookmarkEnd w:id="1"/>
    </w:p>
    <w:sectPr w:rsidR="00FA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4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13" w:hanging="360"/>
      </w:p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1211" w:hanging="360"/>
      </w:pPr>
    </w:lvl>
    <w:lvl w:ilvl="4">
      <w:numFmt w:val="bullet"/>
      <w:lvlText w:val="•"/>
      <w:lvlJc w:val="left"/>
      <w:pPr>
        <w:ind w:left="1460" w:hanging="360"/>
      </w:pPr>
    </w:lvl>
    <w:lvl w:ilvl="5">
      <w:numFmt w:val="bullet"/>
      <w:lvlText w:val="•"/>
      <w:lvlJc w:val="left"/>
      <w:pPr>
        <w:ind w:left="1709" w:hanging="360"/>
      </w:pPr>
    </w:lvl>
    <w:lvl w:ilvl="6">
      <w:numFmt w:val="bullet"/>
      <w:lvlText w:val="•"/>
      <w:lvlJc w:val="left"/>
      <w:pPr>
        <w:ind w:left="1958" w:hanging="360"/>
      </w:pPr>
    </w:lvl>
    <w:lvl w:ilvl="7">
      <w:numFmt w:val="bullet"/>
      <w:lvlText w:val="•"/>
      <w:lvlJc w:val="left"/>
      <w:pPr>
        <w:ind w:left="2207" w:hanging="360"/>
      </w:pPr>
    </w:lvl>
    <w:lvl w:ilvl="8">
      <w:numFmt w:val="bullet"/>
      <w:lvlText w:val="•"/>
      <w:lvlJc w:val="left"/>
      <w:pPr>
        <w:ind w:left="245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94" w:hanging="360"/>
      </w:pPr>
    </w:lvl>
    <w:lvl w:ilvl="2">
      <w:numFmt w:val="bullet"/>
      <w:lvlText w:val="•"/>
      <w:lvlJc w:val="left"/>
      <w:pPr>
        <w:ind w:left="926" w:hanging="360"/>
      </w:pPr>
    </w:lvl>
    <w:lvl w:ilvl="3">
      <w:numFmt w:val="bullet"/>
      <w:lvlText w:val="•"/>
      <w:lvlJc w:val="left"/>
      <w:pPr>
        <w:ind w:left="1158" w:hanging="360"/>
      </w:pPr>
    </w:lvl>
    <w:lvl w:ilvl="4">
      <w:numFmt w:val="bullet"/>
      <w:lvlText w:val="•"/>
      <w:lvlJc w:val="left"/>
      <w:pPr>
        <w:ind w:left="1390" w:hanging="360"/>
      </w:pPr>
    </w:lvl>
    <w:lvl w:ilvl="5">
      <w:numFmt w:val="bullet"/>
      <w:lvlText w:val="•"/>
      <w:lvlJc w:val="left"/>
      <w:pPr>
        <w:ind w:left="1622" w:hanging="360"/>
      </w:pPr>
    </w:lvl>
    <w:lvl w:ilvl="6">
      <w:numFmt w:val="bullet"/>
      <w:lvlText w:val="•"/>
      <w:lvlJc w:val="left"/>
      <w:pPr>
        <w:ind w:left="1854" w:hanging="360"/>
      </w:pPr>
    </w:lvl>
    <w:lvl w:ilvl="7">
      <w:numFmt w:val="bullet"/>
      <w:lvlText w:val="•"/>
      <w:lvlJc w:val="left"/>
      <w:pPr>
        <w:ind w:left="2086" w:hanging="360"/>
      </w:pPr>
    </w:lvl>
    <w:lvl w:ilvl="8">
      <w:numFmt w:val="bullet"/>
      <w:lvlText w:val="•"/>
      <w:lvlJc w:val="left"/>
      <w:pPr>
        <w:ind w:left="2318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64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09" w:hanging="360"/>
      </w:pPr>
    </w:lvl>
    <w:lvl w:ilvl="2">
      <w:numFmt w:val="bullet"/>
      <w:lvlText w:val="•"/>
      <w:lvlJc w:val="left"/>
      <w:pPr>
        <w:ind w:left="954" w:hanging="360"/>
      </w:pPr>
    </w:lvl>
    <w:lvl w:ilvl="3">
      <w:numFmt w:val="bullet"/>
      <w:lvlText w:val="•"/>
      <w:lvlJc w:val="left"/>
      <w:pPr>
        <w:ind w:left="1200" w:hanging="360"/>
      </w:pPr>
    </w:lvl>
    <w:lvl w:ilvl="4">
      <w:numFmt w:val="bullet"/>
      <w:lvlText w:val="•"/>
      <w:lvlJc w:val="left"/>
      <w:pPr>
        <w:ind w:left="1445" w:hanging="360"/>
      </w:pPr>
    </w:lvl>
    <w:lvl w:ilvl="5">
      <w:numFmt w:val="bullet"/>
      <w:lvlText w:val="•"/>
      <w:lvlJc w:val="left"/>
      <w:pPr>
        <w:ind w:left="1690" w:hanging="360"/>
      </w:pPr>
    </w:lvl>
    <w:lvl w:ilvl="6">
      <w:numFmt w:val="bullet"/>
      <w:lvlText w:val="•"/>
      <w:lvlJc w:val="left"/>
      <w:pPr>
        <w:ind w:left="1935" w:hanging="360"/>
      </w:pPr>
    </w:lvl>
    <w:lvl w:ilvl="7">
      <w:numFmt w:val="bullet"/>
      <w:lvlText w:val="•"/>
      <w:lvlJc w:val="left"/>
      <w:pPr>
        <w:ind w:left="2180" w:hanging="360"/>
      </w:pPr>
    </w:lvl>
    <w:lvl w:ilvl="8">
      <w:numFmt w:val="bullet"/>
      <w:lvlText w:val="•"/>
      <w:lvlJc w:val="left"/>
      <w:pPr>
        <w:ind w:left="2426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64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13" w:hanging="360"/>
      </w:p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1211" w:hanging="360"/>
      </w:pPr>
    </w:lvl>
    <w:lvl w:ilvl="4">
      <w:numFmt w:val="bullet"/>
      <w:lvlText w:val="•"/>
      <w:lvlJc w:val="left"/>
      <w:pPr>
        <w:ind w:left="1460" w:hanging="360"/>
      </w:pPr>
    </w:lvl>
    <w:lvl w:ilvl="5">
      <w:numFmt w:val="bullet"/>
      <w:lvlText w:val="•"/>
      <w:lvlJc w:val="left"/>
      <w:pPr>
        <w:ind w:left="1709" w:hanging="360"/>
      </w:pPr>
    </w:lvl>
    <w:lvl w:ilvl="6">
      <w:numFmt w:val="bullet"/>
      <w:lvlText w:val="•"/>
      <w:lvlJc w:val="left"/>
      <w:pPr>
        <w:ind w:left="1958" w:hanging="360"/>
      </w:pPr>
    </w:lvl>
    <w:lvl w:ilvl="7">
      <w:numFmt w:val="bullet"/>
      <w:lvlText w:val="•"/>
      <w:lvlJc w:val="left"/>
      <w:pPr>
        <w:ind w:left="2207" w:hanging="360"/>
      </w:pPr>
    </w:lvl>
    <w:lvl w:ilvl="8">
      <w:numFmt w:val="bullet"/>
      <w:lvlText w:val="•"/>
      <w:lvlJc w:val="left"/>
      <w:pPr>
        <w:ind w:left="2456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94" w:hanging="360"/>
      </w:pPr>
    </w:lvl>
    <w:lvl w:ilvl="2">
      <w:numFmt w:val="bullet"/>
      <w:lvlText w:val="•"/>
      <w:lvlJc w:val="left"/>
      <w:pPr>
        <w:ind w:left="926" w:hanging="360"/>
      </w:pPr>
    </w:lvl>
    <w:lvl w:ilvl="3">
      <w:numFmt w:val="bullet"/>
      <w:lvlText w:val="•"/>
      <w:lvlJc w:val="left"/>
      <w:pPr>
        <w:ind w:left="1158" w:hanging="360"/>
      </w:pPr>
    </w:lvl>
    <w:lvl w:ilvl="4">
      <w:numFmt w:val="bullet"/>
      <w:lvlText w:val="•"/>
      <w:lvlJc w:val="left"/>
      <w:pPr>
        <w:ind w:left="1390" w:hanging="360"/>
      </w:pPr>
    </w:lvl>
    <w:lvl w:ilvl="5">
      <w:numFmt w:val="bullet"/>
      <w:lvlText w:val="•"/>
      <w:lvlJc w:val="left"/>
      <w:pPr>
        <w:ind w:left="1622" w:hanging="360"/>
      </w:pPr>
    </w:lvl>
    <w:lvl w:ilvl="6">
      <w:numFmt w:val="bullet"/>
      <w:lvlText w:val="•"/>
      <w:lvlJc w:val="left"/>
      <w:pPr>
        <w:ind w:left="1854" w:hanging="360"/>
      </w:pPr>
    </w:lvl>
    <w:lvl w:ilvl="7">
      <w:numFmt w:val="bullet"/>
      <w:lvlText w:val="•"/>
      <w:lvlJc w:val="left"/>
      <w:pPr>
        <w:ind w:left="2086" w:hanging="360"/>
      </w:pPr>
    </w:lvl>
    <w:lvl w:ilvl="8">
      <w:numFmt w:val="bullet"/>
      <w:lvlText w:val="•"/>
      <w:lvlJc w:val="left"/>
      <w:pPr>
        <w:ind w:left="2318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464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09" w:hanging="360"/>
      </w:pPr>
    </w:lvl>
    <w:lvl w:ilvl="2">
      <w:numFmt w:val="bullet"/>
      <w:lvlText w:val="•"/>
      <w:lvlJc w:val="left"/>
      <w:pPr>
        <w:ind w:left="954" w:hanging="360"/>
      </w:pPr>
    </w:lvl>
    <w:lvl w:ilvl="3">
      <w:numFmt w:val="bullet"/>
      <w:lvlText w:val="•"/>
      <w:lvlJc w:val="left"/>
      <w:pPr>
        <w:ind w:left="1200" w:hanging="360"/>
      </w:pPr>
    </w:lvl>
    <w:lvl w:ilvl="4">
      <w:numFmt w:val="bullet"/>
      <w:lvlText w:val="•"/>
      <w:lvlJc w:val="left"/>
      <w:pPr>
        <w:ind w:left="1445" w:hanging="360"/>
      </w:pPr>
    </w:lvl>
    <w:lvl w:ilvl="5">
      <w:numFmt w:val="bullet"/>
      <w:lvlText w:val="•"/>
      <w:lvlJc w:val="left"/>
      <w:pPr>
        <w:ind w:left="1690" w:hanging="360"/>
      </w:pPr>
    </w:lvl>
    <w:lvl w:ilvl="6">
      <w:numFmt w:val="bullet"/>
      <w:lvlText w:val="•"/>
      <w:lvlJc w:val="left"/>
      <w:pPr>
        <w:ind w:left="1935" w:hanging="360"/>
      </w:pPr>
    </w:lvl>
    <w:lvl w:ilvl="7">
      <w:numFmt w:val="bullet"/>
      <w:lvlText w:val="•"/>
      <w:lvlJc w:val="left"/>
      <w:pPr>
        <w:ind w:left="2180" w:hanging="360"/>
      </w:pPr>
    </w:lvl>
    <w:lvl w:ilvl="8">
      <w:numFmt w:val="bullet"/>
      <w:lvlText w:val="•"/>
      <w:lvlJc w:val="left"/>
      <w:pPr>
        <w:ind w:left="2426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C"/>
    <w:rsid w:val="00EC333C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A85A5-F500-4327-B090-8540A47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EABB471C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Wheadon, Ron</dc:creator>
  <cp:keywords/>
  <dc:description/>
  <cp:lastModifiedBy>Wheadon, Ron</cp:lastModifiedBy>
  <cp:revision>1</cp:revision>
  <dcterms:created xsi:type="dcterms:W3CDTF">2014-10-07T23:31:00Z</dcterms:created>
  <dcterms:modified xsi:type="dcterms:W3CDTF">2014-10-07T23:31:00Z</dcterms:modified>
</cp:coreProperties>
</file>